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0CC" w:rsidRDefault="00BC53DA">
      <w:pPr>
        <w:spacing w:line="360" w:lineRule="auto"/>
        <w:ind w:right="566"/>
        <w:jc w:val="center"/>
      </w:pPr>
      <w:r>
        <w:rPr>
          <w:rFonts w:ascii="Arial" w:hAnsi="Arial" w:cs="Arial"/>
          <w:b/>
          <w:noProof/>
          <w:sz w:val="28"/>
          <w:szCs w:val="28"/>
          <w:lang w:eastAsia="de-DE"/>
        </w:rPr>
        <w:drawing>
          <wp:anchor distT="0" distB="0" distL="114935" distR="114935" simplePos="0" relativeHeight="251657728" behindDoc="1" locked="0" layoutInCell="1" allowOverlap="1">
            <wp:simplePos x="0" y="0"/>
            <wp:positionH relativeFrom="column">
              <wp:posOffset>4748530</wp:posOffset>
            </wp:positionH>
            <wp:positionV relativeFrom="paragraph">
              <wp:posOffset>-247015</wp:posOffset>
            </wp:positionV>
            <wp:extent cx="1889760" cy="900430"/>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2" t="-26" r="-12" b="-26"/>
                    <a:stretch>
                      <a:fillRect/>
                    </a:stretch>
                  </pic:blipFill>
                  <pic:spPr bwMode="auto">
                    <a:xfrm>
                      <a:off x="0" y="0"/>
                      <a:ext cx="1889760" cy="900430"/>
                    </a:xfrm>
                    <a:prstGeom prst="rect">
                      <a:avLst/>
                    </a:prstGeom>
                    <a:solidFill>
                      <a:srgbClr val="FFFFFF"/>
                    </a:solidFill>
                    <a:ln w="9525">
                      <a:noFill/>
                      <a:miter lim="800000"/>
                      <a:headEnd/>
                      <a:tailEnd/>
                    </a:ln>
                  </pic:spPr>
                </pic:pic>
              </a:graphicData>
            </a:graphic>
          </wp:anchor>
        </w:drawing>
      </w:r>
      <w:r w:rsidR="008370CC">
        <w:rPr>
          <w:rFonts w:ascii="Arial" w:hAnsi="Arial" w:cs="Arial"/>
          <w:b/>
          <w:sz w:val="28"/>
          <w:szCs w:val="28"/>
        </w:rPr>
        <w:t>ERZIEHUNGSVEREINBARUNG</w:t>
      </w:r>
      <w:r w:rsidR="008370CC">
        <w:rPr>
          <w:rFonts w:ascii="Arial" w:hAnsi="Arial" w:cs="Arial"/>
          <w:b/>
          <w:sz w:val="28"/>
          <w:szCs w:val="28"/>
        </w:rPr>
        <w:br/>
        <w:t>zwischen Eltern, SchülerInnen und LehrerInnen</w:t>
      </w:r>
      <w:r w:rsidR="008370CC">
        <w:rPr>
          <w:rFonts w:ascii="Arial" w:hAnsi="Arial" w:cs="Arial"/>
          <w:b/>
          <w:sz w:val="28"/>
          <w:szCs w:val="28"/>
        </w:rPr>
        <w:br/>
      </w:r>
      <w:r w:rsidR="008370CC">
        <w:rPr>
          <w:rFonts w:ascii="Arial" w:hAnsi="Arial" w:cs="Arial"/>
        </w:rPr>
        <w:t>gemeinsam entwickelt von Eltern, SchülerInnen und LehrerInnen</w:t>
      </w:r>
    </w:p>
    <w:p w:rsidR="008370CC" w:rsidRDefault="008370CC">
      <w:pPr>
        <w:spacing w:line="360" w:lineRule="auto"/>
        <w:ind w:right="282"/>
        <w:rPr>
          <w:rFonts w:ascii="Arial" w:hAnsi="Arial" w:cs="Arial"/>
          <w:sz w:val="20"/>
          <w:szCs w:val="20"/>
        </w:rPr>
      </w:pPr>
    </w:p>
    <w:p w:rsidR="008370CC" w:rsidRDefault="008370CC">
      <w:pPr>
        <w:tabs>
          <w:tab w:val="left" w:pos="567"/>
        </w:tabs>
        <w:spacing w:line="360" w:lineRule="auto"/>
        <w:ind w:left="567" w:hanging="567"/>
      </w:pPr>
      <w:r>
        <w:rPr>
          <w:rFonts w:ascii="Arial" w:hAnsi="Arial" w:cs="Arial"/>
          <w:b/>
          <w:sz w:val="22"/>
          <w:szCs w:val="22"/>
        </w:rPr>
        <w:t>Wir</w:t>
      </w:r>
      <w:r>
        <w:rPr>
          <w:rFonts w:ascii="Arial" w:hAnsi="Arial" w:cs="Arial"/>
          <w:sz w:val="22"/>
          <w:szCs w:val="22"/>
        </w:rPr>
        <w:tab/>
        <w:t>wünschen, dass jedes Kind unsere Schule als einen Ort erfährt, an dem es friedlich und respektvoll mit anderen Kindern leben und lernen kann.</w:t>
      </w:r>
    </w:p>
    <w:p w:rsidR="008370CC" w:rsidRDefault="008370CC">
      <w:pPr>
        <w:tabs>
          <w:tab w:val="left" w:pos="567"/>
        </w:tabs>
        <w:spacing w:line="360" w:lineRule="auto"/>
        <w:ind w:left="567" w:hanging="567"/>
      </w:pPr>
      <w:r>
        <w:rPr>
          <w:rFonts w:ascii="Arial" w:hAnsi="Arial" w:cs="Arial"/>
          <w:b/>
          <w:sz w:val="22"/>
          <w:szCs w:val="22"/>
        </w:rPr>
        <w:t>Wir</w:t>
      </w:r>
      <w:r>
        <w:rPr>
          <w:rFonts w:ascii="Arial" w:hAnsi="Arial" w:cs="Arial"/>
          <w:sz w:val="22"/>
          <w:szCs w:val="22"/>
        </w:rPr>
        <w:t xml:space="preserve"> </w:t>
      </w:r>
      <w:r>
        <w:rPr>
          <w:rFonts w:ascii="Arial" w:hAnsi="Arial" w:cs="Arial"/>
          <w:sz w:val="22"/>
          <w:szCs w:val="22"/>
        </w:rPr>
        <w:tab/>
        <w:t>wissen, dass jedes Kind Stärken und Schwächen hat, und wollen es nach seinen individuellen Fähigkeiten fordern und fördern.</w:t>
      </w:r>
    </w:p>
    <w:p w:rsidR="008370CC" w:rsidRDefault="008370CC">
      <w:pPr>
        <w:tabs>
          <w:tab w:val="left" w:pos="567"/>
        </w:tabs>
        <w:spacing w:line="360" w:lineRule="auto"/>
        <w:ind w:left="567" w:hanging="567"/>
      </w:pPr>
      <w:r>
        <w:rPr>
          <w:rFonts w:ascii="Arial" w:hAnsi="Arial" w:cs="Arial"/>
          <w:b/>
          <w:sz w:val="22"/>
          <w:szCs w:val="22"/>
        </w:rPr>
        <w:t>Wir</w:t>
      </w:r>
      <w:r>
        <w:rPr>
          <w:rFonts w:ascii="Arial" w:hAnsi="Arial" w:cs="Arial"/>
          <w:sz w:val="22"/>
          <w:szCs w:val="22"/>
        </w:rPr>
        <w:t xml:space="preserve"> </w:t>
      </w:r>
      <w:r>
        <w:rPr>
          <w:rFonts w:ascii="Arial" w:hAnsi="Arial" w:cs="Arial"/>
          <w:sz w:val="22"/>
          <w:szCs w:val="22"/>
        </w:rPr>
        <w:tab/>
        <w:t>möchten alle Kinder ermutigen und stärken, selbstständige und verantwortliche Menschen zu werden.</w:t>
      </w:r>
    </w:p>
    <w:p w:rsidR="008370CC" w:rsidRDefault="008370CC">
      <w:pPr>
        <w:rPr>
          <w:rFonts w:ascii="Arial" w:hAnsi="Arial" w:cs="Arial"/>
          <w:sz w:val="22"/>
          <w:szCs w:val="22"/>
        </w:rPr>
      </w:pPr>
    </w:p>
    <w:p w:rsidR="008370CC" w:rsidRDefault="008370CC">
      <w:pPr>
        <w:spacing w:line="360" w:lineRule="auto"/>
      </w:pPr>
      <w:r>
        <w:rPr>
          <w:rFonts w:ascii="Arial" w:hAnsi="Arial" w:cs="Arial"/>
          <w:sz w:val="22"/>
          <w:szCs w:val="22"/>
        </w:rPr>
        <w:t xml:space="preserve">Diesem Anspruch können wir nur gerecht werden, wenn </w:t>
      </w:r>
      <w:r>
        <w:rPr>
          <w:rFonts w:ascii="Arial" w:hAnsi="Arial" w:cs="Arial"/>
          <w:b/>
          <w:sz w:val="22"/>
          <w:szCs w:val="22"/>
        </w:rPr>
        <w:t>wir</w:t>
      </w:r>
      <w:r>
        <w:rPr>
          <w:rFonts w:ascii="Arial" w:hAnsi="Arial" w:cs="Arial"/>
          <w:sz w:val="22"/>
          <w:szCs w:val="22"/>
        </w:rPr>
        <w:t xml:space="preserve"> ihn als </w:t>
      </w:r>
      <w:r>
        <w:rPr>
          <w:rFonts w:ascii="Arial" w:hAnsi="Arial" w:cs="Arial"/>
          <w:b/>
          <w:sz w:val="22"/>
          <w:szCs w:val="22"/>
        </w:rPr>
        <w:t>gemeinsame Aufgabe von Schule und Elternhaus</w:t>
      </w:r>
      <w:r>
        <w:rPr>
          <w:rFonts w:ascii="Arial" w:hAnsi="Arial" w:cs="Arial"/>
          <w:sz w:val="22"/>
          <w:szCs w:val="22"/>
        </w:rPr>
        <w:t xml:space="preserve"> verstehen. Daher treffen </w:t>
      </w:r>
      <w:r>
        <w:rPr>
          <w:rFonts w:ascii="Arial" w:hAnsi="Arial" w:cs="Arial"/>
          <w:b/>
          <w:sz w:val="22"/>
          <w:szCs w:val="22"/>
        </w:rPr>
        <w:t>wir</w:t>
      </w:r>
      <w:r>
        <w:rPr>
          <w:rFonts w:ascii="Arial" w:hAnsi="Arial" w:cs="Arial"/>
          <w:sz w:val="22"/>
          <w:szCs w:val="22"/>
        </w:rPr>
        <w:t>, Eltern, SchülerInnen und LehrerInnen, folgende Vereinbarungen:</w:t>
      </w:r>
    </w:p>
    <w:p w:rsidR="008370CC" w:rsidRDefault="008370CC">
      <w:pPr>
        <w:rPr>
          <w:rFonts w:ascii="Arial" w:hAnsi="Arial" w:cs="Arial"/>
          <w:sz w:val="22"/>
          <w:szCs w:val="22"/>
        </w:rPr>
      </w:pPr>
    </w:p>
    <w:p w:rsidR="008370CC" w:rsidRDefault="008370CC">
      <w:pPr>
        <w:rPr>
          <w:rFonts w:ascii="Arial" w:hAnsi="Arial" w:cs="Arial"/>
          <w:sz w:val="22"/>
          <w:szCs w:val="22"/>
        </w:rPr>
      </w:pPr>
    </w:p>
    <w:p w:rsidR="008370CC" w:rsidRDefault="008370CC">
      <w:r>
        <w:rPr>
          <w:rFonts w:ascii="Arial" w:hAnsi="Arial" w:cs="Arial"/>
          <w:b/>
          <w:sz w:val="22"/>
          <w:szCs w:val="22"/>
        </w:rPr>
        <w:t>Wir LehrerInnen verpflichten uns,</w:t>
      </w:r>
    </w:p>
    <w:p w:rsidR="008370CC" w:rsidRDefault="008370CC">
      <w:pPr>
        <w:rPr>
          <w:rFonts w:ascii="Arial" w:hAnsi="Arial" w:cs="Arial"/>
          <w:b/>
          <w:sz w:val="22"/>
          <w:szCs w:val="22"/>
        </w:rPr>
      </w:pPr>
    </w:p>
    <w:p w:rsidR="008370CC" w:rsidRDefault="008370CC">
      <w:pPr>
        <w:numPr>
          <w:ilvl w:val="0"/>
          <w:numId w:val="1"/>
        </w:numPr>
        <w:spacing w:line="360" w:lineRule="auto"/>
      </w:pPr>
      <w:r>
        <w:rPr>
          <w:rFonts w:ascii="Arial" w:hAnsi="Arial" w:cs="Arial"/>
          <w:sz w:val="22"/>
          <w:szCs w:val="22"/>
        </w:rPr>
        <w:t>alle Kinder ihren Fähigkeiten und Bedürfnissen entsprechend zu fördern.</w:t>
      </w:r>
    </w:p>
    <w:p w:rsidR="008370CC" w:rsidRDefault="008370CC">
      <w:pPr>
        <w:numPr>
          <w:ilvl w:val="0"/>
          <w:numId w:val="1"/>
        </w:numPr>
        <w:spacing w:line="360" w:lineRule="auto"/>
      </w:pPr>
      <w:r>
        <w:rPr>
          <w:rFonts w:ascii="Arial" w:hAnsi="Arial" w:cs="Arial"/>
          <w:sz w:val="22"/>
          <w:szCs w:val="22"/>
        </w:rPr>
        <w:t>den Kindern einen respektvollen Umgang vorzuleben und ihnen Wege zur Hilfsbereitschaft und Partnerschaftlichkeit zu zeigen.</w:t>
      </w:r>
    </w:p>
    <w:p w:rsidR="008370CC" w:rsidRDefault="008370CC">
      <w:pPr>
        <w:numPr>
          <w:ilvl w:val="0"/>
          <w:numId w:val="1"/>
        </w:numPr>
        <w:spacing w:line="360" w:lineRule="auto"/>
      </w:pPr>
      <w:r>
        <w:rPr>
          <w:rFonts w:ascii="Arial" w:hAnsi="Arial" w:cs="Arial"/>
          <w:sz w:val="22"/>
          <w:szCs w:val="22"/>
        </w:rPr>
        <w:t>für ein gutes Unterrichtsklima zu sorgen.</w:t>
      </w:r>
    </w:p>
    <w:p w:rsidR="008370CC" w:rsidRDefault="008370CC">
      <w:pPr>
        <w:numPr>
          <w:ilvl w:val="0"/>
          <w:numId w:val="1"/>
        </w:numPr>
        <w:spacing w:line="360" w:lineRule="auto"/>
      </w:pPr>
      <w:r>
        <w:rPr>
          <w:rFonts w:ascii="Arial" w:hAnsi="Arial" w:cs="Arial"/>
          <w:sz w:val="22"/>
          <w:szCs w:val="22"/>
        </w:rPr>
        <w:t>den Kindern gewaltfreie Konfliktlösungen zu vermitteln.</w:t>
      </w:r>
    </w:p>
    <w:p w:rsidR="008370CC" w:rsidRDefault="008370CC">
      <w:pPr>
        <w:numPr>
          <w:ilvl w:val="0"/>
          <w:numId w:val="1"/>
        </w:numPr>
        <w:spacing w:line="360" w:lineRule="auto"/>
      </w:pPr>
      <w:r>
        <w:rPr>
          <w:rFonts w:ascii="Arial" w:hAnsi="Arial" w:cs="Arial"/>
          <w:sz w:val="22"/>
          <w:szCs w:val="22"/>
        </w:rPr>
        <w:t>mit den Eltern im Austausch über die Lernentwicklung ihres Kindes zu sein.</w:t>
      </w:r>
    </w:p>
    <w:p w:rsidR="008370CC" w:rsidRDefault="008370CC">
      <w:pPr>
        <w:numPr>
          <w:ilvl w:val="0"/>
          <w:numId w:val="1"/>
        </w:numPr>
        <w:spacing w:line="360" w:lineRule="auto"/>
      </w:pPr>
      <w:r>
        <w:rPr>
          <w:rFonts w:ascii="Arial" w:hAnsi="Arial" w:cs="Arial"/>
          <w:sz w:val="22"/>
          <w:szCs w:val="22"/>
        </w:rPr>
        <w:t>für Anregungen und Kritik offen zu sein.</w:t>
      </w:r>
    </w:p>
    <w:p w:rsidR="008370CC" w:rsidRDefault="008370CC">
      <w:pPr>
        <w:numPr>
          <w:ilvl w:val="0"/>
          <w:numId w:val="1"/>
        </w:numPr>
        <w:spacing w:line="360" w:lineRule="auto"/>
      </w:pPr>
      <w:r>
        <w:rPr>
          <w:rFonts w:ascii="Arial" w:hAnsi="Arial" w:cs="Arial"/>
          <w:sz w:val="22"/>
          <w:szCs w:val="22"/>
        </w:rPr>
        <w:t>die Hausaufgaben angemessen zu beachten.</w:t>
      </w:r>
    </w:p>
    <w:p w:rsidR="008370CC" w:rsidRDefault="008370CC">
      <w:pPr>
        <w:numPr>
          <w:ilvl w:val="0"/>
          <w:numId w:val="1"/>
        </w:numPr>
        <w:spacing w:line="360" w:lineRule="auto"/>
      </w:pPr>
      <w:r>
        <w:rPr>
          <w:rFonts w:ascii="Arial" w:hAnsi="Arial" w:cs="Arial"/>
          <w:sz w:val="22"/>
          <w:szCs w:val="22"/>
        </w:rPr>
        <w:t>den Unterricht pünktlich zu beginnen.</w:t>
      </w:r>
    </w:p>
    <w:p w:rsidR="008370CC" w:rsidRDefault="008370CC">
      <w:pPr>
        <w:rPr>
          <w:rFonts w:ascii="Arial" w:hAnsi="Arial" w:cs="Arial"/>
          <w:sz w:val="22"/>
          <w:szCs w:val="22"/>
        </w:rPr>
      </w:pPr>
    </w:p>
    <w:p w:rsidR="008370CC" w:rsidRDefault="008370CC">
      <w:pPr>
        <w:rPr>
          <w:rFonts w:ascii="Arial" w:hAnsi="Arial" w:cs="Arial"/>
          <w:sz w:val="22"/>
          <w:szCs w:val="22"/>
        </w:rPr>
      </w:pPr>
    </w:p>
    <w:p w:rsidR="008370CC" w:rsidRDefault="008370CC">
      <w:r>
        <w:rPr>
          <w:rFonts w:ascii="Arial" w:hAnsi="Arial" w:cs="Arial"/>
          <w:b/>
          <w:sz w:val="22"/>
          <w:szCs w:val="22"/>
        </w:rPr>
        <w:t>Wir Eltern verpflichten uns,</w:t>
      </w:r>
    </w:p>
    <w:p w:rsidR="008370CC" w:rsidRDefault="008370CC">
      <w:pPr>
        <w:rPr>
          <w:rFonts w:ascii="Arial" w:hAnsi="Arial" w:cs="Arial"/>
          <w:b/>
          <w:sz w:val="22"/>
          <w:szCs w:val="22"/>
        </w:rPr>
      </w:pPr>
    </w:p>
    <w:p w:rsidR="008370CC" w:rsidRDefault="008370CC">
      <w:pPr>
        <w:numPr>
          <w:ilvl w:val="0"/>
          <w:numId w:val="2"/>
        </w:numPr>
        <w:spacing w:line="360" w:lineRule="auto"/>
        <w:ind w:left="714" w:hanging="357"/>
      </w:pPr>
      <w:r>
        <w:rPr>
          <w:rFonts w:ascii="Arial" w:hAnsi="Arial" w:cs="Arial"/>
          <w:sz w:val="22"/>
          <w:szCs w:val="22"/>
        </w:rPr>
        <w:t>unsere Kinder zu einem freundlichen und friedlichen Miteinander mit anderen Menschen anzuhalten.</w:t>
      </w:r>
    </w:p>
    <w:p w:rsidR="008370CC" w:rsidRDefault="008370CC">
      <w:pPr>
        <w:numPr>
          <w:ilvl w:val="0"/>
          <w:numId w:val="2"/>
        </w:numPr>
        <w:spacing w:line="360" w:lineRule="auto"/>
        <w:ind w:left="714" w:hanging="357"/>
      </w:pPr>
      <w:r>
        <w:rPr>
          <w:rFonts w:ascii="Arial" w:hAnsi="Arial" w:cs="Arial"/>
          <w:sz w:val="22"/>
          <w:szCs w:val="22"/>
        </w:rPr>
        <w:t>Regeln und Absprachen, die an der Schule gelten, zu unterstützen und mitzutragen.</w:t>
      </w:r>
    </w:p>
    <w:p w:rsidR="008370CC" w:rsidRDefault="008370CC">
      <w:pPr>
        <w:numPr>
          <w:ilvl w:val="0"/>
          <w:numId w:val="2"/>
        </w:numPr>
        <w:spacing w:line="360" w:lineRule="auto"/>
        <w:ind w:left="714" w:hanging="357"/>
      </w:pPr>
      <w:r>
        <w:rPr>
          <w:rFonts w:ascii="Arial" w:hAnsi="Arial" w:cs="Arial"/>
          <w:sz w:val="22"/>
          <w:szCs w:val="22"/>
        </w:rPr>
        <w:t>an Elternabenden, Elterngesprächen und Schulfeiern teilzunehmen. Sollte eine Teilnahme nicht möglich sein, teilen wir dies dem Klassenlehrer / der Klassenlehrerin im Vorfeld mit.</w:t>
      </w:r>
    </w:p>
    <w:p w:rsidR="008370CC" w:rsidRDefault="008370CC">
      <w:pPr>
        <w:numPr>
          <w:ilvl w:val="0"/>
          <w:numId w:val="2"/>
        </w:numPr>
        <w:spacing w:line="360" w:lineRule="auto"/>
        <w:ind w:left="714" w:hanging="357"/>
      </w:pPr>
      <w:r>
        <w:rPr>
          <w:rFonts w:ascii="Arial" w:hAnsi="Arial" w:cs="Arial"/>
          <w:sz w:val="22"/>
          <w:szCs w:val="22"/>
        </w:rPr>
        <w:t>unser Kind an Schulfeiern und Klassenfahrten teilnehmen zu lassen.</w:t>
      </w:r>
    </w:p>
    <w:p w:rsidR="008370CC" w:rsidRDefault="008370CC">
      <w:pPr>
        <w:numPr>
          <w:ilvl w:val="0"/>
          <w:numId w:val="2"/>
        </w:numPr>
        <w:spacing w:line="360" w:lineRule="auto"/>
        <w:ind w:left="714" w:hanging="357"/>
      </w:pPr>
      <w:r>
        <w:rPr>
          <w:rFonts w:ascii="Arial" w:hAnsi="Arial" w:cs="Arial"/>
          <w:sz w:val="22"/>
          <w:szCs w:val="22"/>
        </w:rPr>
        <w:t>bei Problemen und wichtigen Veränderungen der Lebensbedingungen unseres Kindes zeitnah den Klassenlehrer / die Klassenlehrerin anzusprechen.</w:t>
      </w:r>
    </w:p>
    <w:p w:rsidR="008370CC" w:rsidRDefault="008370CC">
      <w:pPr>
        <w:numPr>
          <w:ilvl w:val="0"/>
          <w:numId w:val="2"/>
        </w:numPr>
        <w:spacing w:line="360" w:lineRule="auto"/>
        <w:ind w:left="714" w:hanging="357"/>
      </w:pPr>
      <w:r>
        <w:rPr>
          <w:rFonts w:ascii="Arial" w:hAnsi="Arial" w:cs="Arial"/>
          <w:sz w:val="22"/>
          <w:szCs w:val="22"/>
        </w:rPr>
        <w:lastRenderedPageBreak/>
        <w:t>den Klassenlehrer / die Klassenlehrerin über Medikamenteneinnahme (ggf. Therapien), Allergien oder Lebensmittelunverträglichkeiten unseres Kindes zu informieren.</w:t>
      </w:r>
    </w:p>
    <w:p w:rsidR="008370CC" w:rsidRDefault="008370CC">
      <w:pPr>
        <w:numPr>
          <w:ilvl w:val="0"/>
          <w:numId w:val="2"/>
        </w:numPr>
        <w:spacing w:line="360" w:lineRule="auto"/>
        <w:ind w:left="714" w:hanging="357"/>
      </w:pPr>
      <w:r>
        <w:rPr>
          <w:rFonts w:ascii="Arial" w:hAnsi="Arial" w:cs="Arial"/>
          <w:sz w:val="22"/>
          <w:szCs w:val="22"/>
        </w:rPr>
        <w:t>unser Kind regelmäßig, pünktlich und ausgeschlafen zur Schule zu schicken.</w:t>
      </w:r>
    </w:p>
    <w:p w:rsidR="008370CC" w:rsidRDefault="008370CC">
      <w:pPr>
        <w:numPr>
          <w:ilvl w:val="0"/>
          <w:numId w:val="2"/>
        </w:numPr>
        <w:spacing w:line="360" w:lineRule="auto"/>
        <w:ind w:left="714" w:hanging="357"/>
      </w:pPr>
      <w:r>
        <w:rPr>
          <w:rFonts w:ascii="Arial" w:hAnsi="Arial" w:cs="Arial"/>
          <w:sz w:val="22"/>
          <w:szCs w:val="22"/>
        </w:rPr>
        <w:t>morgens in der Schule anzurufen, wenn unser Kind nicht am Unterricht teilnehmen kann. Für die entstandenen Fehlzeiten geben wir unserem Kind eine schriftliche Entschuldigung mit.</w:t>
      </w:r>
    </w:p>
    <w:p w:rsidR="008370CC" w:rsidRDefault="008370CC">
      <w:pPr>
        <w:numPr>
          <w:ilvl w:val="0"/>
          <w:numId w:val="2"/>
        </w:numPr>
        <w:spacing w:line="360" w:lineRule="auto"/>
        <w:ind w:left="714" w:hanging="357"/>
      </w:pPr>
      <w:r>
        <w:rPr>
          <w:rFonts w:ascii="Arial" w:hAnsi="Arial" w:cs="Arial"/>
          <w:sz w:val="22"/>
          <w:szCs w:val="22"/>
        </w:rPr>
        <w:t>unser Kind bei der Erledigung der Hausaufgaben zu unterstützen.</w:t>
      </w:r>
    </w:p>
    <w:p w:rsidR="008370CC" w:rsidRDefault="008370CC">
      <w:pPr>
        <w:numPr>
          <w:ilvl w:val="0"/>
          <w:numId w:val="2"/>
        </w:numPr>
        <w:spacing w:line="360" w:lineRule="auto"/>
        <w:ind w:left="714" w:hanging="357"/>
      </w:pPr>
      <w:r>
        <w:rPr>
          <w:rFonts w:ascii="Arial" w:hAnsi="Arial" w:cs="Arial"/>
          <w:sz w:val="22"/>
          <w:szCs w:val="22"/>
        </w:rPr>
        <w:t>dafür zu sorgen, dass unser Kind die benötigten Materialien mitbringt.</w:t>
      </w:r>
    </w:p>
    <w:p w:rsidR="008370CC" w:rsidRDefault="008370CC">
      <w:pPr>
        <w:numPr>
          <w:ilvl w:val="0"/>
          <w:numId w:val="2"/>
        </w:numPr>
        <w:spacing w:line="360" w:lineRule="auto"/>
        <w:ind w:left="714" w:hanging="357"/>
      </w:pPr>
      <w:r>
        <w:rPr>
          <w:rFonts w:ascii="Arial" w:hAnsi="Arial" w:cs="Arial"/>
          <w:sz w:val="22"/>
          <w:szCs w:val="22"/>
        </w:rPr>
        <w:t>unserem Kind ein gesundes Frühstück mit in die Schule zu geben.</w:t>
      </w:r>
    </w:p>
    <w:p w:rsidR="008370CC" w:rsidRDefault="008370CC">
      <w:pPr>
        <w:numPr>
          <w:ilvl w:val="0"/>
          <w:numId w:val="2"/>
        </w:numPr>
        <w:spacing w:line="360" w:lineRule="auto"/>
        <w:ind w:left="714" w:hanging="357"/>
      </w:pPr>
      <w:r>
        <w:rPr>
          <w:rFonts w:ascii="Arial" w:hAnsi="Arial" w:cs="Arial"/>
          <w:sz w:val="22"/>
          <w:szCs w:val="22"/>
        </w:rPr>
        <w:t>täglich nach Elternbriefen und Mitteilungen zu schauen und durch eine Unterschrift die Kenntnisnahme zu bestätigen.</w:t>
      </w:r>
    </w:p>
    <w:p w:rsidR="008370CC" w:rsidRDefault="008370CC">
      <w:pPr>
        <w:numPr>
          <w:ilvl w:val="0"/>
          <w:numId w:val="2"/>
        </w:numPr>
        <w:spacing w:line="360" w:lineRule="auto"/>
        <w:ind w:left="714" w:hanging="357"/>
      </w:pPr>
      <w:r>
        <w:rPr>
          <w:rFonts w:ascii="Arial" w:hAnsi="Arial" w:cs="Arial"/>
          <w:sz w:val="22"/>
          <w:szCs w:val="22"/>
        </w:rPr>
        <w:t>den Medienkonsum unseres Kindes (Fernsehen, Tablet, Computer, Handy, Spielkonsole) bezüglich Dauer und Altersbeschränkung verantwortungsbewusst zu begrenzen.</w:t>
      </w:r>
    </w:p>
    <w:p w:rsidR="008370CC" w:rsidRDefault="008370CC">
      <w:pPr>
        <w:rPr>
          <w:rFonts w:ascii="Arial" w:hAnsi="Arial" w:cs="Arial"/>
          <w:sz w:val="22"/>
          <w:szCs w:val="22"/>
        </w:rPr>
      </w:pPr>
    </w:p>
    <w:p w:rsidR="008370CC" w:rsidRDefault="008370CC">
      <w:pPr>
        <w:rPr>
          <w:rFonts w:ascii="Arial" w:hAnsi="Arial" w:cs="Arial"/>
          <w:sz w:val="22"/>
          <w:szCs w:val="22"/>
        </w:rPr>
      </w:pPr>
    </w:p>
    <w:p w:rsidR="008370CC" w:rsidRDefault="008370CC">
      <w:r>
        <w:rPr>
          <w:rFonts w:ascii="Arial" w:hAnsi="Arial" w:cs="Arial"/>
          <w:b/>
          <w:sz w:val="22"/>
          <w:szCs w:val="22"/>
        </w:rPr>
        <w:t>Als SchülerIn verpflichte ich mich,</w:t>
      </w:r>
    </w:p>
    <w:p w:rsidR="008370CC" w:rsidRDefault="008370CC">
      <w:pPr>
        <w:rPr>
          <w:rFonts w:ascii="Arial" w:hAnsi="Arial" w:cs="Arial"/>
          <w:b/>
          <w:sz w:val="22"/>
          <w:szCs w:val="22"/>
        </w:rPr>
      </w:pPr>
    </w:p>
    <w:p w:rsidR="008370CC" w:rsidRDefault="008370CC">
      <w:pPr>
        <w:numPr>
          <w:ilvl w:val="0"/>
          <w:numId w:val="3"/>
        </w:numPr>
        <w:spacing w:line="360" w:lineRule="auto"/>
      </w:pPr>
      <w:r>
        <w:rPr>
          <w:rFonts w:ascii="Arial" w:hAnsi="Arial" w:cs="Arial"/>
          <w:sz w:val="22"/>
          <w:szCs w:val="22"/>
        </w:rPr>
        <w:t>die vereinbarten Regeln der Schulordnung einzuhalten.</w:t>
      </w:r>
    </w:p>
    <w:p w:rsidR="008370CC" w:rsidRDefault="008370CC">
      <w:pPr>
        <w:numPr>
          <w:ilvl w:val="0"/>
          <w:numId w:val="3"/>
        </w:numPr>
        <w:spacing w:line="360" w:lineRule="auto"/>
      </w:pPr>
      <w:r>
        <w:rPr>
          <w:rFonts w:ascii="Arial" w:hAnsi="Arial" w:cs="Arial"/>
          <w:sz w:val="22"/>
          <w:szCs w:val="22"/>
        </w:rPr>
        <w:t>Konsequenzen, die mit der Klasse oder mit einzelnen Schülern besprochen wurden, zu akzeptieren.</w:t>
      </w:r>
    </w:p>
    <w:p w:rsidR="008370CC" w:rsidRDefault="008370CC">
      <w:pPr>
        <w:numPr>
          <w:ilvl w:val="0"/>
          <w:numId w:val="3"/>
        </w:numPr>
        <w:spacing w:line="360" w:lineRule="auto"/>
      </w:pPr>
      <w:r>
        <w:rPr>
          <w:rFonts w:ascii="Arial" w:hAnsi="Arial" w:cs="Arial"/>
          <w:sz w:val="22"/>
          <w:szCs w:val="22"/>
        </w:rPr>
        <w:t>eine gute Klassengemeinschaft aufzubauen und niemand auszuschließen.</w:t>
      </w:r>
    </w:p>
    <w:p w:rsidR="008370CC" w:rsidRDefault="008370CC">
      <w:pPr>
        <w:numPr>
          <w:ilvl w:val="0"/>
          <w:numId w:val="3"/>
        </w:numPr>
        <w:spacing w:line="360" w:lineRule="auto"/>
      </w:pPr>
      <w:r>
        <w:rPr>
          <w:rFonts w:ascii="Arial" w:hAnsi="Arial" w:cs="Arial"/>
          <w:sz w:val="22"/>
          <w:szCs w:val="22"/>
        </w:rPr>
        <w:t>die Hausaufgaben pünktlich und vollständig zu erledigen.</w:t>
      </w:r>
    </w:p>
    <w:p w:rsidR="008370CC" w:rsidRDefault="008370CC">
      <w:pPr>
        <w:numPr>
          <w:ilvl w:val="0"/>
          <w:numId w:val="3"/>
        </w:numPr>
        <w:spacing w:line="360" w:lineRule="auto"/>
      </w:pPr>
      <w:r>
        <w:rPr>
          <w:rFonts w:ascii="Arial" w:hAnsi="Arial" w:cs="Arial"/>
          <w:sz w:val="22"/>
          <w:szCs w:val="22"/>
        </w:rPr>
        <w:t>alle benötigten Materialien mit in die Schule zu bringen und sorgsam zu behandeln.</w:t>
      </w:r>
    </w:p>
    <w:p w:rsidR="008370CC" w:rsidRDefault="008370CC">
      <w:pPr>
        <w:numPr>
          <w:ilvl w:val="0"/>
          <w:numId w:val="3"/>
        </w:numPr>
        <w:spacing w:line="360" w:lineRule="auto"/>
      </w:pPr>
      <w:r>
        <w:rPr>
          <w:rFonts w:ascii="Arial" w:hAnsi="Arial" w:cs="Arial"/>
          <w:sz w:val="22"/>
          <w:szCs w:val="22"/>
        </w:rPr>
        <w:t>in den Pausen die Buddies zu respektieren und die Absprachen für die Spielausleihe einzuhalten.</w:t>
      </w:r>
    </w:p>
    <w:p w:rsidR="008370CC" w:rsidRDefault="008370CC">
      <w:pPr>
        <w:numPr>
          <w:ilvl w:val="0"/>
          <w:numId w:val="3"/>
        </w:numPr>
        <w:spacing w:line="360" w:lineRule="auto"/>
      </w:pPr>
      <w:r>
        <w:rPr>
          <w:rFonts w:ascii="Arial" w:hAnsi="Arial" w:cs="Arial"/>
          <w:sz w:val="22"/>
          <w:szCs w:val="22"/>
        </w:rPr>
        <w:t>die Pausenregeln einzuhalten.</w:t>
      </w:r>
    </w:p>
    <w:p w:rsidR="008370CC" w:rsidRDefault="008370CC">
      <w:pPr>
        <w:spacing w:line="360" w:lineRule="auto"/>
        <w:ind w:left="720"/>
        <w:rPr>
          <w:rFonts w:ascii="Arial" w:hAnsi="Arial" w:cs="Arial"/>
          <w:sz w:val="22"/>
          <w:szCs w:val="22"/>
        </w:rPr>
      </w:pPr>
    </w:p>
    <w:p w:rsidR="008370CC" w:rsidRDefault="008370CC">
      <w:pPr>
        <w:spacing w:line="360" w:lineRule="auto"/>
        <w:rPr>
          <w:rFonts w:ascii="Arial" w:hAnsi="Arial" w:cs="Arial"/>
          <w:sz w:val="22"/>
          <w:szCs w:val="22"/>
        </w:rPr>
      </w:pPr>
    </w:p>
    <w:p w:rsidR="008370CC" w:rsidRDefault="008370CC">
      <w:pPr>
        <w:jc w:val="center"/>
      </w:pPr>
      <w:r>
        <w:rPr>
          <w:rFonts w:ascii="Arial" w:hAnsi="Arial" w:cs="Arial"/>
          <w:b/>
          <w:sz w:val="22"/>
          <w:szCs w:val="22"/>
          <w:u w:val="single"/>
        </w:rPr>
        <w:t>Umsetzung</w:t>
      </w:r>
    </w:p>
    <w:p w:rsidR="008370CC" w:rsidRDefault="008370CC">
      <w:pPr>
        <w:spacing w:line="360" w:lineRule="auto"/>
        <w:rPr>
          <w:rFonts w:ascii="Arial" w:hAnsi="Arial" w:cs="Arial"/>
          <w:b/>
          <w:sz w:val="22"/>
          <w:szCs w:val="22"/>
          <w:u w:val="single"/>
        </w:rPr>
      </w:pPr>
    </w:p>
    <w:p w:rsidR="008370CC" w:rsidRDefault="008370CC">
      <w:pPr>
        <w:spacing w:line="360" w:lineRule="auto"/>
        <w:ind w:right="140"/>
        <w:jc w:val="both"/>
      </w:pPr>
      <w:r>
        <w:rPr>
          <w:rFonts w:ascii="Arial" w:hAnsi="Arial" w:cs="Arial"/>
          <w:sz w:val="22"/>
          <w:szCs w:val="22"/>
        </w:rPr>
        <w:t>Wir haben von der Erziehungsvereinbarung Kenntnis genommen und erklären uns dazu bereit, auf dieser Basis die Zusammenarbeit zwischen Schule und Elternhaus zu gestalten. Wir unterstreichen hiermit unsere Bereitschaft, bei Nichteinhaltung dieser Zusagen ein klärendes Gespräch zu führen, gegebenenfalls auch mit der Schulleitung.</w:t>
      </w:r>
    </w:p>
    <w:p w:rsidR="008370CC" w:rsidRDefault="008370CC">
      <w:pPr>
        <w:spacing w:line="360" w:lineRule="auto"/>
        <w:rPr>
          <w:rFonts w:ascii="Arial" w:hAnsi="Arial" w:cs="Arial"/>
          <w:sz w:val="22"/>
          <w:szCs w:val="22"/>
        </w:rPr>
      </w:pPr>
    </w:p>
    <w:p w:rsidR="008370CC" w:rsidRDefault="008370CC">
      <w:pPr>
        <w:spacing w:line="360" w:lineRule="auto"/>
        <w:rPr>
          <w:rFonts w:ascii="Arial" w:hAnsi="Arial" w:cs="Arial"/>
          <w:sz w:val="22"/>
          <w:szCs w:val="22"/>
        </w:rPr>
      </w:pPr>
    </w:p>
    <w:tbl>
      <w:tblPr>
        <w:tblW w:w="0" w:type="auto"/>
        <w:tblLayout w:type="fixed"/>
        <w:tblLook w:val="0000"/>
      </w:tblPr>
      <w:tblGrid>
        <w:gridCol w:w="4928"/>
        <w:gridCol w:w="425"/>
        <w:gridCol w:w="4820"/>
      </w:tblGrid>
      <w:tr w:rsidR="008370CC">
        <w:tc>
          <w:tcPr>
            <w:tcW w:w="4928" w:type="dxa"/>
            <w:tcBorders>
              <w:bottom w:val="dotted" w:sz="4" w:space="0" w:color="000000"/>
            </w:tcBorders>
            <w:shd w:val="clear" w:color="auto" w:fill="auto"/>
          </w:tcPr>
          <w:p w:rsidR="008370CC" w:rsidRDefault="008370CC">
            <w:pPr>
              <w:snapToGrid w:val="0"/>
              <w:rPr>
                <w:rFonts w:ascii="Arial" w:hAnsi="Arial" w:cs="Arial"/>
                <w:sz w:val="22"/>
                <w:szCs w:val="22"/>
              </w:rPr>
            </w:pPr>
          </w:p>
        </w:tc>
        <w:tc>
          <w:tcPr>
            <w:tcW w:w="425" w:type="dxa"/>
            <w:shd w:val="clear" w:color="auto" w:fill="auto"/>
          </w:tcPr>
          <w:p w:rsidR="008370CC" w:rsidRDefault="008370CC">
            <w:pPr>
              <w:snapToGrid w:val="0"/>
              <w:rPr>
                <w:rFonts w:ascii="Arial" w:hAnsi="Arial" w:cs="Arial"/>
                <w:sz w:val="22"/>
                <w:szCs w:val="22"/>
              </w:rPr>
            </w:pPr>
          </w:p>
        </w:tc>
        <w:tc>
          <w:tcPr>
            <w:tcW w:w="4820" w:type="dxa"/>
            <w:tcBorders>
              <w:bottom w:val="dotted" w:sz="4" w:space="0" w:color="000000"/>
            </w:tcBorders>
            <w:shd w:val="clear" w:color="auto" w:fill="auto"/>
          </w:tcPr>
          <w:p w:rsidR="008370CC" w:rsidRDefault="008370CC">
            <w:r>
              <w:rPr>
                <w:rFonts w:ascii="Arial" w:hAnsi="Arial" w:cs="Arial"/>
                <w:sz w:val="22"/>
                <w:szCs w:val="22"/>
              </w:rPr>
              <w:t>Kassel, den</w:t>
            </w:r>
          </w:p>
        </w:tc>
      </w:tr>
      <w:tr w:rsidR="008370CC">
        <w:tc>
          <w:tcPr>
            <w:tcW w:w="4928" w:type="dxa"/>
            <w:tcBorders>
              <w:top w:val="dotted" w:sz="4" w:space="0" w:color="000000"/>
            </w:tcBorders>
            <w:shd w:val="clear" w:color="auto" w:fill="auto"/>
          </w:tcPr>
          <w:p w:rsidR="008370CC" w:rsidRDefault="008370CC">
            <w:r>
              <w:rPr>
                <w:rFonts w:ascii="Arial" w:hAnsi="Arial" w:cs="Arial"/>
                <w:sz w:val="18"/>
                <w:szCs w:val="18"/>
              </w:rPr>
              <w:t xml:space="preserve">Name des Kindes </w:t>
            </w:r>
          </w:p>
        </w:tc>
        <w:tc>
          <w:tcPr>
            <w:tcW w:w="425" w:type="dxa"/>
            <w:shd w:val="clear" w:color="auto" w:fill="auto"/>
          </w:tcPr>
          <w:p w:rsidR="008370CC" w:rsidRDefault="008370CC">
            <w:pPr>
              <w:snapToGrid w:val="0"/>
              <w:rPr>
                <w:rFonts w:ascii="Arial" w:hAnsi="Arial" w:cs="Arial"/>
                <w:sz w:val="18"/>
                <w:szCs w:val="18"/>
              </w:rPr>
            </w:pPr>
          </w:p>
        </w:tc>
        <w:tc>
          <w:tcPr>
            <w:tcW w:w="4820" w:type="dxa"/>
            <w:tcBorders>
              <w:top w:val="dotted" w:sz="4" w:space="0" w:color="000000"/>
            </w:tcBorders>
            <w:shd w:val="clear" w:color="auto" w:fill="auto"/>
          </w:tcPr>
          <w:p w:rsidR="008370CC" w:rsidRDefault="008370CC">
            <w:r>
              <w:rPr>
                <w:rFonts w:ascii="Arial" w:hAnsi="Arial" w:cs="Arial"/>
                <w:sz w:val="18"/>
                <w:szCs w:val="18"/>
              </w:rPr>
              <w:t>Datum</w:t>
            </w:r>
          </w:p>
        </w:tc>
      </w:tr>
      <w:tr w:rsidR="008370CC">
        <w:tc>
          <w:tcPr>
            <w:tcW w:w="4928" w:type="dxa"/>
            <w:tcBorders>
              <w:bottom w:val="dotted" w:sz="4" w:space="0" w:color="000000"/>
            </w:tcBorders>
            <w:shd w:val="clear" w:color="auto" w:fill="auto"/>
          </w:tcPr>
          <w:p w:rsidR="008370CC" w:rsidRDefault="008370CC">
            <w:pPr>
              <w:snapToGrid w:val="0"/>
              <w:rPr>
                <w:rFonts w:ascii="Arial" w:hAnsi="Arial" w:cs="Arial"/>
                <w:sz w:val="18"/>
                <w:szCs w:val="18"/>
              </w:rPr>
            </w:pPr>
          </w:p>
          <w:p w:rsidR="008370CC" w:rsidRDefault="008370CC">
            <w:pPr>
              <w:rPr>
                <w:rFonts w:ascii="Arial" w:hAnsi="Arial" w:cs="Arial"/>
              </w:rPr>
            </w:pPr>
          </w:p>
          <w:p w:rsidR="008370CC" w:rsidRDefault="008370CC">
            <w:pPr>
              <w:rPr>
                <w:rFonts w:ascii="Arial" w:hAnsi="Arial" w:cs="Arial"/>
              </w:rPr>
            </w:pPr>
          </w:p>
        </w:tc>
        <w:tc>
          <w:tcPr>
            <w:tcW w:w="425" w:type="dxa"/>
            <w:shd w:val="clear" w:color="auto" w:fill="auto"/>
          </w:tcPr>
          <w:p w:rsidR="008370CC" w:rsidRDefault="008370CC">
            <w:pPr>
              <w:snapToGrid w:val="0"/>
              <w:rPr>
                <w:rFonts w:ascii="Arial" w:hAnsi="Arial" w:cs="Arial"/>
              </w:rPr>
            </w:pPr>
          </w:p>
        </w:tc>
        <w:tc>
          <w:tcPr>
            <w:tcW w:w="4820" w:type="dxa"/>
            <w:tcBorders>
              <w:bottom w:val="dotted" w:sz="4" w:space="0" w:color="000000"/>
            </w:tcBorders>
            <w:shd w:val="clear" w:color="auto" w:fill="auto"/>
          </w:tcPr>
          <w:p w:rsidR="008370CC" w:rsidRDefault="008370CC">
            <w:pPr>
              <w:snapToGrid w:val="0"/>
              <w:rPr>
                <w:rFonts w:ascii="Arial" w:hAnsi="Arial" w:cs="Arial"/>
              </w:rPr>
            </w:pPr>
          </w:p>
        </w:tc>
      </w:tr>
      <w:tr w:rsidR="008370CC">
        <w:tc>
          <w:tcPr>
            <w:tcW w:w="4928" w:type="dxa"/>
            <w:tcBorders>
              <w:top w:val="dotted" w:sz="4" w:space="0" w:color="000000"/>
            </w:tcBorders>
            <w:shd w:val="clear" w:color="auto" w:fill="auto"/>
          </w:tcPr>
          <w:p w:rsidR="008370CC" w:rsidRDefault="008370CC">
            <w:r>
              <w:rPr>
                <w:rFonts w:ascii="Arial" w:hAnsi="Arial" w:cs="Arial"/>
                <w:sz w:val="18"/>
                <w:szCs w:val="18"/>
              </w:rPr>
              <w:t>Unterschrift der/des Erziehungsberechtigten</w:t>
            </w:r>
          </w:p>
        </w:tc>
        <w:tc>
          <w:tcPr>
            <w:tcW w:w="425" w:type="dxa"/>
            <w:shd w:val="clear" w:color="auto" w:fill="auto"/>
          </w:tcPr>
          <w:p w:rsidR="008370CC" w:rsidRDefault="008370CC">
            <w:pPr>
              <w:snapToGrid w:val="0"/>
              <w:spacing w:line="360" w:lineRule="auto"/>
              <w:rPr>
                <w:rFonts w:ascii="Arial" w:hAnsi="Arial" w:cs="Arial"/>
                <w:sz w:val="18"/>
                <w:szCs w:val="18"/>
              </w:rPr>
            </w:pPr>
          </w:p>
        </w:tc>
        <w:tc>
          <w:tcPr>
            <w:tcW w:w="4820" w:type="dxa"/>
            <w:tcBorders>
              <w:top w:val="dotted" w:sz="4" w:space="0" w:color="000000"/>
            </w:tcBorders>
            <w:shd w:val="clear" w:color="auto" w:fill="auto"/>
          </w:tcPr>
          <w:p w:rsidR="008370CC" w:rsidRDefault="008370CC">
            <w:r>
              <w:rPr>
                <w:rFonts w:ascii="Arial" w:hAnsi="Arial" w:cs="Arial"/>
                <w:sz w:val="18"/>
                <w:szCs w:val="18"/>
              </w:rPr>
              <w:t>Unterschrift des Kindes</w:t>
            </w:r>
          </w:p>
        </w:tc>
      </w:tr>
      <w:tr w:rsidR="008370CC">
        <w:tc>
          <w:tcPr>
            <w:tcW w:w="4928" w:type="dxa"/>
            <w:tcBorders>
              <w:bottom w:val="dotted" w:sz="4" w:space="0" w:color="000000"/>
            </w:tcBorders>
            <w:shd w:val="clear" w:color="auto" w:fill="auto"/>
          </w:tcPr>
          <w:p w:rsidR="008370CC" w:rsidRDefault="008370CC">
            <w:pPr>
              <w:snapToGrid w:val="0"/>
              <w:rPr>
                <w:rFonts w:ascii="Arial" w:hAnsi="Arial" w:cs="Arial"/>
                <w:sz w:val="18"/>
                <w:szCs w:val="18"/>
              </w:rPr>
            </w:pPr>
          </w:p>
          <w:p w:rsidR="008370CC" w:rsidRDefault="008370CC">
            <w:pPr>
              <w:rPr>
                <w:rFonts w:ascii="Arial" w:hAnsi="Arial" w:cs="Arial"/>
                <w:sz w:val="18"/>
                <w:szCs w:val="18"/>
              </w:rPr>
            </w:pPr>
          </w:p>
          <w:p w:rsidR="008370CC" w:rsidRDefault="008370CC">
            <w:pPr>
              <w:rPr>
                <w:rFonts w:ascii="Arial" w:hAnsi="Arial" w:cs="Arial"/>
                <w:sz w:val="18"/>
                <w:szCs w:val="18"/>
              </w:rPr>
            </w:pPr>
          </w:p>
          <w:p w:rsidR="008370CC" w:rsidRDefault="008370CC">
            <w:pPr>
              <w:rPr>
                <w:rFonts w:ascii="Arial" w:hAnsi="Arial" w:cs="Arial"/>
                <w:sz w:val="18"/>
                <w:szCs w:val="18"/>
              </w:rPr>
            </w:pPr>
          </w:p>
        </w:tc>
        <w:tc>
          <w:tcPr>
            <w:tcW w:w="425" w:type="dxa"/>
            <w:shd w:val="clear" w:color="auto" w:fill="auto"/>
          </w:tcPr>
          <w:p w:rsidR="008370CC" w:rsidRDefault="008370CC">
            <w:pPr>
              <w:snapToGrid w:val="0"/>
              <w:spacing w:line="360" w:lineRule="auto"/>
              <w:rPr>
                <w:rFonts w:ascii="Arial" w:hAnsi="Arial" w:cs="Arial"/>
                <w:sz w:val="18"/>
                <w:szCs w:val="18"/>
              </w:rPr>
            </w:pPr>
          </w:p>
        </w:tc>
        <w:tc>
          <w:tcPr>
            <w:tcW w:w="4820" w:type="dxa"/>
            <w:tcBorders>
              <w:bottom w:val="dotted" w:sz="4" w:space="0" w:color="000000"/>
            </w:tcBorders>
            <w:shd w:val="clear" w:color="auto" w:fill="auto"/>
          </w:tcPr>
          <w:p w:rsidR="008370CC" w:rsidRDefault="008370CC">
            <w:pPr>
              <w:snapToGrid w:val="0"/>
              <w:rPr>
                <w:rFonts w:ascii="Arial" w:hAnsi="Arial" w:cs="Arial"/>
                <w:sz w:val="18"/>
                <w:szCs w:val="18"/>
              </w:rPr>
            </w:pPr>
          </w:p>
        </w:tc>
      </w:tr>
      <w:tr w:rsidR="008370CC">
        <w:tc>
          <w:tcPr>
            <w:tcW w:w="4928" w:type="dxa"/>
            <w:tcBorders>
              <w:top w:val="dotted" w:sz="4" w:space="0" w:color="000000"/>
            </w:tcBorders>
            <w:shd w:val="clear" w:color="auto" w:fill="auto"/>
          </w:tcPr>
          <w:p w:rsidR="008370CC" w:rsidRDefault="008370CC">
            <w:r>
              <w:rPr>
                <w:rFonts w:ascii="Arial" w:hAnsi="Arial" w:cs="Arial"/>
                <w:sz w:val="18"/>
                <w:szCs w:val="18"/>
              </w:rPr>
              <w:t>Unterschrift der/des KlassenlehrerIn</w:t>
            </w:r>
          </w:p>
        </w:tc>
        <w:tc>
          <w:tcPr>
            <w:tcW w:w="425" w:type="dxa"/>
            <w:shd w:val="clear" w:color="auto" w:fill="auto"/>
          </w:tcPr>
          <w:p w:rsidR="008370CC" w:rsidRDefault="008370CC">
            <w:pPr>
              <w:snapToGrid w:val="0"/>
              <w:rPr>
                <w:rFonts w:ascii="Arial" w:hAnsi="Arial" w:cs="Arial"/>
                <w:sz w:val="18"/>
                <w:szCs w:val="18"/>
              </w:rPr>
            </w:pPr>
          </w:p>
        </w:tc>
        <w:tc>
          <w:tcPr>
            <w:tcW w:w="4820" w:type="dxa"/>
            <w:tcBorders>
              <w:top w:val="dotted" w:sz="4" w:space="0" w:color="000000"/>
            </w:tcBorders>
            <w:shd w:val="clear" w:color="auto" w:fill="auto"/>
          </w:tcPr>
          <w:p w:rsidR="008370CC" w:rsidRDefault="008370CC">
            <w:r>
              <w:rPr>
                <w:rFonts w:ascii="Arial" w:hAnsi="Arial" w:cs="Arial"/>
                <w:sz w:val="18"/>
                <w:szCs w:val="18"/>
              </w:rPr>
              <w:t>Unterschrift der Schulleiterin</w:t>
            </w:r>
          </w:p>
        </w:tc>
      </w:tr>
    </w:tbl>
    <w:p w:rsidR="008370CC" w:rsidRDefault="008370CC"/>
    <w:sectPr w:rsidR="008370CC">
      <w:footerReference w:type="default" r:id="rId8"/>
      <w:footerReference w:type="first" r:id="rId9"/>
      <w:pgSz w:w="11906" w:h="16838"/>
      <w:pgMar w:top="709" w:right="567" w:bottom="426" w:left="1134"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CC" w:rsidRDefault="008370CC">
      <w:r>
        <w:separator/>
      </w:r>
    </w:p>
  </w:endnote>
  <w:endnote w:type="continuationSeparator" w:id="0">
    <w:p w:rsidR="008370CC" w:rsidRDefault="008370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CC" w:rsidRDefault="008370CC">
    <w:pPr>
      <w:pStyle w:val="Fuzeile"/>
      <w:jc w:val="right"/>
    </w:pPr>
    <w:fldSimple w:instr=" PAGE ">
      <w:r w:rsidR="00BC53D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CC" w:rsidRDefault="008370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CC" w:rsidRDefault="008370CC">
      <w:r>
        <w:separator/>
      </w:r>
    </w:p>
  </w:footnote>
  <w:footnote w:type="continuationSeparator" w:id="0">
    <w:p w:rsidR="008370CC" w:rsidRDefault="00837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438A8"/>
    <w:rsid w:val="008370CC"/>
    <w:rsid w:val="008438A8"/>
    <w:rsid w:val="00BC53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2"/>
      <w:szCs w:val="22"/>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customStyle="1" w:styleId="KopfzeileZchn">
    <w:name w:val="Kopfzeile Zchn"/>
    <w:rPr>
      <w:sz w:val="24"/>
      <w:szCs w:val="24"/>
    </w:rPr>
  </w:style>
  <w:style w:type="character" w:customStyle="1" w:styleId="FuzeileZchn">
    <w:name w:val="Fußzeile Zchn"/>
    <w:rPr>
      <w:sz w:val="24"/>
      <w:szCs w:val="24"/>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pPr>
      <w:suppressAutoHyphens/>
    </w:pPr>
    <w:rPr>
      <w:sz w:val="24"/>
      <w:szCs w:val="24"/>
      <w:lang w:eastAsia="zh-CN"/>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Erziehungsvereinbarung der</vt:lpstr>
    </vt:vector>
  </TitlesOfParts>
  <Company>Stadt Kassel - Magistrat</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Erziehungsvereinbarung der</dc:title>
  <dc:creator>Marion Bunn</dc:creator>
  <cp:lastModifiedBy>Nicole</cp:lastModifiedBy>
  <cp:revision>2</cp:revision>
  <cp:lastPrinted>2018-06-20T20:42:00Z</cp:lastPrinted>
  <dcterms:created xsi:type="dcterms:W3CDTF">2020-04-15T17:14:00Z</dcterms:created>
  <dcterms:modified xsi:type="dcterms:W3CDTF">2020-04-15T17:14:00Z</dcterms:modified>
</cp:coreProperties>
</file>